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11" w:rsidRDefault="001D0D11" w:rsidP="001D0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tLeast"/>
        <w:rPr>
          <w:rFonts w:ascii="Arial" w:eastAsia="Arial" w:hAnsi="Arial"/>
          <w:color w:val="4D4D4D"/>
          <w:sz w:val="14"/>
        </w:rPr>
      </w:pPr>
      <w:bookmarkStart w:id="0" w:name="_Hlk47682596"/>
    </w:p>
    <w:p w:rsidR="001D0D11" w:rsidRDefault="001D0D11" w:rsidP="001D0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tLeast"/>
        <w:rPr>
          <w:rFonts w:ascii="Arial" w:eastAsia="Arial" w:hAnsi="Arial"/>
          <w:color w:val="4D4D4D"/>
          <w:sz w:val="14"/>
        </w:rPr>
      </w:pPr>
      <w:r>
        <w:rPr>
          <w:rFonts w:ascii="Arial" w:eastAsia="Arial" w:hAnsi="Arial"/>
          <w:color w:val="4D4D4D"/>
          <w:sz w:val="14"/>
        </w:rPr>
        <w:t>…………………………………………………………….</w:t>
      </w:r>
    </w:p>
    <w:p w:rsidR="001D0D11" w:rsidRDefault="001D0D11" w:rsidP="001D0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tLeast"/>
        <w:rPr>
          <w:rFonts w:ascii="Arial" w:eastAsia="Arial" w:hAnsi="Arial"/>
          <w:color w:val="4D4D4D"/>
          <w:sz w:val="14"/>
        </w:rPr>
      </w:pPr>
    </w:p>
    <w:p w:rsidR="001D0D11" w:rsidRDefault="001D0D11" w:rsidP="001D0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tLeast"/>
        <w:rPr>
          <w:rFonts w:ascii="Arial" w:eastAsia="Arial" w:hAnsi="Arial"/>
          <w:color w:val="4D4D4D"/>
          <w:sz w:val="14"/>
        </w:rPr>
      </w:pPr>
      <w:r>
        <w:rPr>
          <w:rFonts w:ascii="Arial" w:eastAsia="Arial" w:hAnsi="Arial"/>
          <w:color w:val="4D4D4D"/>
          <w:sz w:val="14"/>
        </w:rPr>
        <w:t>Imię i nazwisko osoby składającej oświadczenie</w:t>
      </w:r>
    </w:p>
    <w:p w:rsidR="001D0D11" w:rsidRDefault="001D0D11" w:rsidP="001D0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tLeast"/>
        <w:jc w:val="center"/>
        <w:rPr>
          <w:rFonts w:ascii="Arial" w:eastAsia="Arial" w:hAnsi="Arial"/>
          <w:color w:val="4D4D4D"/>
          <w:sz w:val="28"/>
          <w:szCs w:val="28"/>
        </w:rPr>
      </w:pPr>
    </w:p>
    <w:p w:rsidR="001D0D11" w:rsidRDefault="001D0D11" w:rsidP="001D0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tLeast"/>
        <w:jc w:val="center"/>
        <w:rPr>
          <w:rFonts w:ascii="Arial" w:eastAsia="Arial" w:hAnsi="Arial"/>
          <w:color w:val="4D4D4D"/>
          <w:sz w:val="28"/>
          <w:szCs w:val="28"/>
        </w:rPr>
      </w:pPr>
    </w:p>
    <w:p w:rsidR="001D0D11" w:rsidRDefault="001D0D11" w:rsidP="001D0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tLeast"/>
        <w:jc w:val="center"/>
        <w:rPr>
          <w:rFonts w:ascii="Arial" w:eastAsia="Arial" w:hAnsi="Arial"/>
          <w:color w:val="4D4D4D"/>
          <w:sz w:val="28"/>
          <w:szCs w:val="28"/>
        </w:rPr>
      </w:pPr>
    </w:p>
    <w:p w:rsidR="001D0D11" w:rsidRDefault="001D0D11" w:rsidP="001D0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tLeast"/>
        <w:jc w:val="center"/>
        <w:rPr>
          <w:rFonts w:ascii="Arial" w:eastAsia="Arial" w:hAnsi="Arial"/>
          <w:color w:val="4D4D4D"/>
          <w:sz w:val="28"/>
          <w:szCs w:val="28"/>
        </w:rPr>
      </w:pPr>
    </w:p>
    <w:p w:rsidR="001D0D11" w:rsidRDefault="001D0D11" w:rsidP="001D0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tLeast"/>
        <w:jc w:val="center"/>
        <w:rPr>
          <w:rFonts w:ascii="Arial" w:eastAsia="Arial" w:hAnsi="Arial"/>
          <w:color w:val="4D4D4D"/>
          <w:sz w:val="28"/>
          <w:szCs w:val="28"/>
        </w:rPr>
      </w:pPr>
    </w:p>
    <w:p w:rsidR="001D0D11" w:rsidRPr="00217BA8" w:rsidRDefault="001D0D11" w:rsidP="001D0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tLeast"/>
        <w:jc w:val="center"/>
        <w:rPr>
          <w:rFonts w:ascii="Arial" w:eastAsia="Arial" w:hAnsi="Arial"/>
          <w:b/>
          <w:bCs/>
          <w:color w:val="4D4D4D"/>
          <w:sz w:val="28"/>
          <w:szCs w:val="28"/>
        </w:rPr>
      </w:pPr>
      <w:r w:rsidRPr="00217BA8">
        <w:rPr>
          <w:rFonts w:ascii="Arial" w:eastAsia="Arial" w:hAnsi="Arial"/>
          <w:b/>
          <w:bCs/>
          <w:color w:val="4D4D4D"/>
          <w:sz w:val="28"/>
          <w:szCs w:val="28"/>
        </w:rPr>
        <w:t>Oświadczenie</w:t>
      </w:r>
    </w:p>
    <w:p w:rsidR="001D0D11" w:rsidRPr="00493FE2" w:rsidRDefault="001D0D11" w:rsidP="001D0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tLeast"/>
        <w:jc w:val="center"/>
        <w:rPr>
          <w:rFonts w:ascii="Arial" w:eastAsia="Arial" w:hAnsi="Arial"/>
          <w:color w:val="4D4D4D"/>
          <w:sz w:val="28"/>
          <w:szCs w:val="28"/>
        </w:rPr>
      </w:pPr>
    </w:p>
    <w:p w:rsidR="001D0D11" w:rsidRDefault="001D0D11" w:rsidP="001D0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tLeast"/>
        <w:rPr>
          <w:rFonts w:ascii="Arial" w:eastAsia="Arial" w:hAnsi="Arial"/>
          <w:color w:val="4D4D4D"/>
          <w:sz w:val="14"/>
        </w:rPr>
      </w:pPr>
    </w:p>
    <w:p w:rsidR="001D0D11" w:rsidRPr="00217BA8" w:rsidRDefault="001D0D11" w:rsidP="001D0D1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Nie byłam/byłem </w:t>
      </w:r>
      <w:r w:rsidRPr="00217BA8">
        <w:rPr>
          <w:sz w:val="28"/>
          <w:szCs w:val="28"/>
        </w:rPr>
        <w:t>skazana</w:t>
      </w:r>
      <w:r>
        <w:rPr>
          <w:sz w:val="28"/>
          <w:szCs w:val="28"/>
        </w:rPr>
        <w:t xml:space="preserve">/skazany </w:t>
      </w:r>
      <w:r w:rsidRPr="00217BA8">
        <w:rPr>
          <w:sz w:val="28"/>
          <w:szCs w:val="28"/>
        </w:rPr>
        <w:t xml:space="preserve"> prawomocnym wyrokiem sądu za umyślne przestępstwo ścigane z oskarżenia  publicznego lub umyślne przestępstwo skarbowe</w:t>
      </w:r>
      <w:r>
        <w:rPr>
          <w:sz w:val="28"/>
          <w:szCs w:val="28"/>
        </w:rPr>
        <w:t>.</w:t>
      </w:r>
    </w:p>
    <w:p w:rsidR="001D0D11" w:rsidRPr="00217BA8" w:rsidRDefault="001D0D11" w:rsidP="001D0D1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Mam pe</w:t>
      </w:r>
      <w:r w:rsidRPr="00217BA8">
        <w:rPr>
          <w:sz w:val="28"/>
          <w:szCs w:val="28"/>
        </w:rPr>
        <w:t>łn</w:t>
      </w:r>
      <w:r>
        <w:rPr>
          <w:sz w:val="28"/>
          <w:szCs w:val="28"/>
        </w:rPr>
        <w:t>ą</w:t>
      </w:r>
      <w:r w:rsidRPr="00217BA8">
        <w:rPr>
          <w:sz w:val="28"/>
          <w:szCs w:val="28"/>
        </w:rPr>
        <w:t xml:space="preserve"> zdolność do czynności prawnych oraz korzysta</w:t>
      </w:r>
      <w:r>
        <w:rPr>
          <w:sz w:val="28"/>
          <w:szCs w:val="28"/>
        </w:rPr>
        <w:t>m</w:t>
      </w:r>
      <w:r w:rsidRPr="00217BA8">
        <w:rPr>
          <w:sz w:val="28"/>
          <w:szCs w:val="28"/>
        </w:rPr>
        <w:t xml:space="preserve"> z pełni praw publicznych</w:t>
      </w:r>
      <w:r>
        <w:rPr>
          <w:sz w:val="28"/>
          <w:szCs w:val="28"/>
        </w:rPr>
        <w:t>.</w:t>
      </w:r>
    </w:p>
    <w:p w:rsidR="001D0D11" w:rsidRDefault="001D0D11" w:rsidP="001D0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tLeast"/>
        <w:rPr>
          <w:rFonts w:ascii="Arial" w:eastAsia="Arial" w:hAnsi="Arial"/>
          <w:color w:val="4D4D4D"/>
          <w:sz w:val="14"/>
        </w:rPr>
      </w:pPr>
    </w:p>
    <w:p w:rsidR="001D0D11" w:rsidRDefault="001D0D11" w:rsidP="001D0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tLeast"/>
        <w:rPr>
          <w:rFonts w:ascii="Arial" w:eastAsia="Arial" w:hAnsi="Arial"/>
          <w:color w:val="4D4D4D"/>
          <w:sz w:val="14"/>
        </w:rPr>
      </w:pPr>
    </w:p>
    <w:p w:rsidR="001D0D11" w:rsidRDefault="001D0D11" w:rsidP="001D0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tLeast"/>
        <w:rPr>
          <w:rFonts w:ascii="Arial" w:eastAsia="Arial" w:hAnsi="Arial"/>
          <w:color w:val="4D4D4D"/>
          <w:sz w:val="14"/>
        </w:rPr>
      </w:pPr>
      <w:r>
        <w:rPr>
          <w:rFonts w:ascii="Arial" w:eastAsia="Arial" w:hAnsi="Arial"/>
          <w:color w:val="4D4D4D"/>
          <w:sz w:val="14"/>
        </w:rPr>
        <w:t xml:space="preserve">                                                                                                                                    </w:t>
      </w:r>
    </w:p>
    <w:p w:rsidR="001D0D11" w:rsidRDefault="001D0D11" w:rsidP="001D0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tLeast"/>
        <w:rPr>
          <w:rFonts w:ascii="Arial" w:eastAsia="Arial" w:hAnsi="Arial"/>
          <w:color w:val="4D4D4D"/>
          <w:sz w:val="14"/>
        </w:rPr>
      </w:pPr>
    </w:p>
    <w:p w:rsidR="001D0D11" w:rsidRDefault="001D0D11" w:rsidP="001D0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tLeast"/>
        <w:rPr>
          <w:rFonts w:ascii="Arial" w:eastAsia="Arial" w:hAnsi="Arial"/>
          <w:color w:val="4D4D4D"/>
          <w:sz w:val="14"/>
        </w:rPr>
      </w:pPr>
    </w:p>
    <w:p w:rsidR="001D0D11" w:rsidRDefault="001D0D11" w:rsidP="001D0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tLeast"/>
        <w:rPr>
          <w:rFonts w:ascii="Arial" w:eastAsia="Arial" w:hAnsi="Arial"/>
          <w:color w:val="4D4D4D"/>
          <w:sz w:val="14"/>
        </w:rPr>
      </w:pPr>
    </w:p>
    <w:p w:rsidR="001D0D11" w:rsidRDefault="001D0D11" w:rsidP="001D0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tLeast"/>
        <w:rPr>
          <w:rFonts w:ascii="Arial" w:eastAsia="Arial" w:hAnsi="Arial"/>
          <w:color w:val="4D4D4D"/>
          <w:sz w:val="14"/>
        </w:rPr>
      </w:pPr>
    </w:p>
    <w:p w:rsidR="001D0D11" w:rsidRDefault="001D0D11" w:rsidP="001D0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tLeast"/>
        <w:rPr>
          <w:rFonts w:ascii="Arial" w:eastAsia="Arial" w:hAnsi="Arial"/>
          <w:color w:val="4D4D4D"/>
          <w:sz w:val="14"/>
        </w:rPr>
      </w:pPr>
      <w:r>
        <w:rPr>
          <w:rFonts w:ascii="Arial" w:eastAsia="Arial" w:hAnsi="Arial"/>
          <w:color w:val="4D4D4D"/>
          <w:sz w:val="14"/>
        </w:rPr>
        <w:t xml:space="preserve">                                                                                                                                           ………………………………………………………………………………</w:t>
      </w:r>
    </w:p>
    <w:p w:rsidR="001D0D11" w:rsidRDefault="001D0D11" w:rsidP="001D0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tLeast"/>
        <w:rPr>
          <w:rFonts w:ascii="Arial" w:eastAsia="Arial" w:hAnsi="Arial"/>
          <w:color w:val="4D4D4D"/>
          <w:sz w:val="14"/>
        </w:rPr>
      </w:pPr>
    </w:p>
    <w:p w:rsidR="001D0D11" w:rsidRDefault="001D0D11" w:rsidP="001D0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tLeast"/>
        <w:rPr>
          <w:rFonts w:ascii="Arial" w:eastAsia="Arial" w:hAnsi="Arial"/>
          <w:color w:val="4D4D4D"/>
          <w:sz w:val="14"/>
        </w:rPr>
      </w:pPr>
      <w:r>
        <w:rPr>
          <w:rFonts w:ascii="Arial" w:eastAsia="Arial" w:hAnsi="Arial"/>
          <w:color w:val="4D4D4D"/>
          <w:sz w:val="14"/>
        </w:rPr>
        <w:t xml:space="preserve">                                                                                                                                                             Podpis osoby składającej oświadczenie</w:t>
      </w:r>
    </w:p>
    <w:p w:rsidR="001D0D11" w:rsidRDefault="001D0D11" w:rsidP="001D0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tLeast"/>
        <w:rPr>
          <w:rFonts w:ascii="Arial" w:eastAsia="Arial" w:hAnsi="Arial"/>
          <w:color w:val="4D4D4D"/>
          <w:sz w:val="14"/>
        </w:rPr>
      </w:pPr>
    </w:p>
    <w:p w:rsidR="001D0D11" w:rsidRDefault="001D0D11" w:rsidP="001D0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tLeast"/>
        <w:rPr>
          <w:rFonts w:ascii="Arial" w:eastAsia="Arial" w:hAnsi="Arial"/>
          <w:color w:val="4D4D4D"/>
          <w:sz w:val="14"/>
        </w:rPr>
      </w:pPr>
    </w:p>
    <w:p w:rsidR="001D0D11" w:rsidRDefault="001D0D11" w:rsidP="001D0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tLeast"/>
        <w:rPr>
          <w:rFonts w:ascii="Arial" w:eastAsia="Arial" w:hAnsi="Arial"/>
          <w:color w:val="4D4D4D"/>
          <w:sz w:val="14"/>
        </w:rPr>
      </w:pPr>
    </w:p>
    <w:p w:rsidR="001D0D11" w:rsidRDefault="001D0D11" w:rsidP="001D0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tLeast"/>
        <w:rPr>
          <w:rFonts w:ascii="Arial" w:eastAsia="Arial" w:hAnsi="Arial"/>
          <w:color w:val="4D4D4D"/>
          <w:sz w:val="14"/>
        </w:rPr>
      </w:pPr>
    </w:p>
    <w:p w:rsidR="001D0D11" w:rsidRDefault="001D0D11" w:rsidP="001D0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tLeast"/>
        <w:rPr>
          <w:rFonts w:ascii="Arial" w:eastAsia="Arial" w:hAnsi="Arial"/>
          <w:color w:val="4D4D4D"/>
          <w:sz w:val="14"/>
        </w:rPr>
      </w:pPr>
    </w:p>
    <w:p w:rsidR="001D0D11" w:rsidRDefault="001D0D11" w:rsidP="001D0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tLeast"/>
        <w:rPr>
          <w:rFonts w:ascii="Arial" w:eastAsia="Arial" w:hAnsi="Arial"/>
          <w:color w:val="4D4D4D"/>
          <w:sz w:val="14"/>
        </w:rPr>
      </w:pPr>
      <w:r>
        <w:rPr>
          <w:rFonts w:ascii="Arial" w:eastAsia="Arial" w:hAnsi="Arial"/>
          <w:color w:val="4D4D4D"/>
          <w:sz w:val="14"/>
        </w:rPr>
        <w:t>……………………………………………………….</w:t>
      </w:r>
    </w:p>
    <w:p w:rsidR="001D0D11" w:rsidRDefault="001D0D11" w:rsidP="001D0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tLeast"/>
        <w:rPr>
          <w:rFonts w:ascii="Arial" w:eastAsia="Arial" w:hAnsi="Arial"/>
          <w:color w:val="4D4D4D"/>
          <w:sz w:val="14"/>
        </w:rPr>
      </w:pPr>
    </w:p>
    <w:p w:rsidR="001D0D11" w:rsidRDefault="001D0D11" w:rsidP="001D0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tLeast"/>
        <w:rPr>
          <w:rFonts w:ascii="Arial" w:eastAsia="Arial" w:hAnsi="Arial"/>
          <w:color w:val="4D4D4D"/>
          <w:sz w:val="14"/>
        </w:rPr>
      </w:pPr>
      <w:r>
        <w:rPr>
          <w:rFonts w:ascii="Arial" w:eastAsia="Arial" w:hAnsi="Arial"/>
          <w:color w:val="4D4D4D"/>
          <w:sz w:val="14"/>
        </w:rPr>
        <w:t xml:space="preserve">                Miejscowość i data</w:t>
      </w:r>
    </w:p>
    <w:p w:rsidR="001D0D11" w:rsidRDefault="001D0D11" w:rsidP="001D0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tLeast"/>
        <w:rPr>
          <w:rFonts w:ascii="Arial" w:eastAsia="Arial" w:hAnsi="Arial"/>
          <w:color w:val="4D4D4D"/>
          <w:sz w:val="14"/>
        </w:rPr>
      </w:pPr>
    </w:p>
    <w:p w:rsidR="001D0D11" w:rsidRDefault="001D0D11" w:rsidP="001D0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tLeast"/>
        <w:rPr>
          <w:rFonts w:ascii="Arial" w:eastAsia="Arial" w:hAnsi="Arial"/>
          <w:color w:val="4D4D4D"/>
          <w:sz w:val="14"/>
        </w:rPr>
      </w:pPr>
    </w:p>
    <w:p w:rsidR="001D0D11" w:rsidRDefault="001D0D11" w:rsidP="001D0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tLeast"/>
        <w:rPr>
          <w:rFonts w:ascii="Arial" w:eastAsia="Arial" w:hAnsi="Arial"/>
          <w:color w:val="4D4D4D"/>
          <w:sz w:val="14"/>
        </w:rPr>
      </w:pPr>
    </w:p>
    <w:p w:rsidR="001D0D11" w:rsidRDefault="001D0D11" w:rsidP="001D0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tLeast"/>
        <w:rPr>
          <w:rFonts w:ascii="Arial" w:eastAsia="Arial" w:hAnsi="Arial"/>
          <w:color w:val="4D4D4D"/>
          <w:sz w:val="14"/>
        </w:rPr>
      </w:pPr>
    </w:p>
    <w:bookmarkEnd w:id="0"/>
    <w:p w:rsidR="00B17B4D" w:rsidRDefault="00B17B4D">
      <w:pPr>
        <w:spacing w:line="360" w:lineRule="auto"/>
        <w:rPr>
          <w:sz w:val="28"/>
          <w:szCs w:val="28"/>
        </w:rPr>
      </w:pPr>
    </w:p>
    <w:sectPr w:rsidR="00B17B4D" w:rsidSect="00FB18AA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1747FC6"/>
    <w:multiLevelType w:val="hybridMultilevel"/>
    <w:tmpl w:val="4E84AE92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82C4D5D"/>
    <w:multiLevelType w:val="hybridMultilevel"/>
    <w:tmpl w:val="5638FCF2"/>
    <w:lvl w:ilvl="0" w:tplc="04150017">
      <w:start w:val="1"/>
      <w:numFmt w:val="lowerLetter"/>
      <w:lvlText w:val="%1)"/>
      <w:lvlJc w:val="left"/>
      <w:pPr>
        <w:ind w:left="435" w:hanging="360"/>
      </w:p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2E6679C"/>
    <w:multiLevelType w:val="hybridMultilevel"/>
    <w:tmpl w:val="DA70B93E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AEF1A62"/>
    <w:multiLevelType w:val="hybridMultilevel"/>
    <w:tmpl w:val="C178B76A"/>
    <w:lvl w:ilvl="0" w:tplc="04150017">
      <w:start w:val="1"/>
      <w:numFmt w:val="lowerLetter"/>
      <w:lvlText w:val="%1)"/>
      <w:lvlJc w:val="left"/>
      <w:pPr>
        <w:ind w:left="435" w:hanging="360"/>
      </w:p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4C35448E"/>
    <w:multiLevelType w:val="hybridMultilevel"/>
    <w:tmpl w:val="BB44BF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A0660B"/>
    <w:multiLevelType w:val="hybridMultilevel"/>
    <w:tmpl w:val="DD0A8AD4"/>
    <w:lvl w:ilvl="0" w:tplc="04150017">
      <w:start w:val="1"/>
      <w:numFmt w:val="lowerLetter"/>
      <w:lvlText w:val="%1)"/>
      <w:lvlJc w:val="left"/>
      <w:pPr>
        <w:ind w:left="435" w:hanging="360"/>
      </w:p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F762A90"/>
    <w:multiLevelType w:val="hybridMultilevel"/>
    <w:tmpl w:val="24B6DCCA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56720C6F"/>
    <w:multiLevelType w:val="hybridMultilevel"/>
    <w:tmpl w:val="433E304A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58991EF4"/>
    <w:multiLevelType w:val="hybridMultilevel"/>
    <w:tmpl w:val="3D881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9445B"/>
    <w:multiLevelType w:val="hybridMultilevel"/>
    <w:tmpl w:val="321A9B0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69257024"/>
    <w:multiLevelType w:val="hybridMultilevel"/>
    <w:tmpl w:val="9A70222A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6A4071CD"/>
    <w:multiLevelType w:val="hybridMultilevel"/>
    <w:tmpl w:val="2DE2C124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6C3D322A"/>
    <w:multiLevelType w:val="hybridMultilevel"/>
    <w:tmpl w:val="B77CA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B6E79"/>
    <w:multiLevelType w:val="hybridMultilevel"/>
    <w:tmpl w:val="BA1A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A30AC"/>
    <w:multiLevelType w:val="hybridMultilevel"/>
    <w:tmpl w:val="B90EC67E"/>
    <w:lvl w:ilvl="0" w:tplc="04150017">
      <w:start w:val="1"/>
      <w:numFmt w:val="lowerLetter"/>
      <w:lvlText w:val="%1)"/>
      <w:lvlJc w:val="left"/>
      <w:pPr>
        <w:ind w:left="435" w:hanging="360"/>
      </w:pPr>
    </w:lvl>
    <w:lvl w:ilvl="1" w:tplc="04150019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7D4E6CAA"/>
    <w:multiLevelType w:val="hybridMultilevel"/>
    <w:tmpl w:val="A36E2BFC"/>
    <w:lvl w:ilvl="0" w:tplc="04150017">
      <w:start w:val="1"/>
      <w:numFmt w:val="lowerLetter"/>
      <w:lvlText w:val="%1)"/>
      <w:lvlJc w:val="left"/>
      <w:pPr>
        <w:ind w:left="435" w:hanging="360"/>
      </w:p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7"/>
  </w:num>
  <w:num w:numId="7">
    <w:abstractNumId w:val="16"/>
  </w:num>
  <w:num w:numId="8">
    <w:abstractNumId w:val="10"/>
  </w:num>
  <w:num w:numId="9">
    <w:abstractNumId w:val="4"/>
  </w:num>
  <w:num w:numId="10">
    <w:abstractNumId w:val="13"/>
  </w:num>
  <w:num w:numId="11">
    <w:abstractNumId w:val="11"/>
  </w:num>
  <w:num w:numId="12">
    <w:abstractNumId w:val="15"/>
  </w:num>
  <w:num w:numId="13">
    <w:abstractNumId w:val="6"/>
  </w:num>
  <w:num w:numId="14">
    <w:abstractNumId w:val="8"/>
  </w:num>
  <w:num w:numId="15">
    <w:abstractNumId w:val="5"/>
  </w:num>
  <w:num w:numId="16">
    <w:abstractNumId w:val="9"/>
  </w:num>
  <w:num w:numId="17">
    <w:abstractNumId w:val="14"/>
  </w:num>
  <w:num w:numId="18">
    <w:abstractNumId w:val="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E4F79"/>
    <w:rsid w:val="00024CE4"/>
    <w:rsid w:val="000332DC"/>
    <w:rsid w:val="00097692"/>
    <w:rsid w:val="000C155D"/>
    <w:rsid w:val="000F0845"/>
    <w:rsid w:val="001051B8"/>
    <w:rsid w:val="00105DB6"/>
    <w:rsid w:val="00115913"/>
    <w:rsid w:val="001A025C"/>
    <w:rsid w:val="001B03CD"/>
    <w:rsid w:val="001D0D11"/>
    <w:rsid w:val="001E4F79"/>
    <w:rsid w:val="001F00BE"/>
    <w:rsid w:val="00221613"/>
    <w:rsid w:val="00252273"/>
    <w:rsid w:val="004133DF"/>
    <w:rsid w:val="0043189E"/>
    <w:rsid w:val="00490EFC"/>
    <w:rsid w:val="004D7786"/>
    <w:rsid w:val="00546BEA"/>
    <w:rsid w:val="0057737B"/>
    <w:rsid w:val="005A5930"/>
    <w:rsid w:val="005B7399"/>
    <w:rsid w:val="005D307B"/>
    <w:rsid w:val="00646DDF"/>
    <w:rsid w:val="00687B79"/>
    <w:rsid w:val="007C09D6"/>
    <w:rsid w:val="007C79B7"/>
    <w:rsid w:val="007E562F"/>
    <w:rsid w:val="007F7933"/>
    <w:rsid w:val="0082423C"/>
    <w:rsid w:val="00940D2D"/>
    <w:rsid w:val="00976F2C"/>
    <w:rsid w:val="009C13A0"/>
    <w:rsid w:val="009F2D26"/>
    <w:rsid w:val="009F767F"/>
    <w:rsid w:val="00A20D9A"/>
    <w:rsid w:val="00AD4676"/>
    <w:rsid w:val="00AE0BF0"/>
    <w:rsid w:val="00B17B4D"/>
    <w:rsid w:val="00BC2280"/>
    <w:rsid w:val="00E6155E"/>
    <w:rsid w:val="00E7556C"/>
    <w:rsid w:val="00EC7CCB"/>
    <w:rsid w:val="00F03F0C"/>
    <w:rsid w:val="00F24C6C"/>
    <w:rsid w:val="00F80FEC"/>
    <w:rsid w:val="00FB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3C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1B03CD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KANDYDATÓW NA KIEROWNICZE STANOWISKO URZĘDNICZE</vt:lpstr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KANDYDATÓW NA KIEROWNICZE STANOWISKO URZĘDNICZE</dc:title>
  <dc:creator>ŚDS Żnin</dc:creator>
  <cp:lastModifiedBy>Karolina</cp:lastModifiedBy>
  <cp:revision>2</cp:revision>
  <cp:lastPrinted>2020-12-14T06:08:00Z</cp:lastPrinted>
  <dcterms:created xsi:type="dcterms:W3CDTF">2021-10-08T11:22:00Z</dcterms:created>
  <dcterms:modified xsi:type="dcterms:W3CDTF">2021-10-08T11:22:00Z</dcterms:modified>
</cp:coreProperties>
</file>